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A6" w:rsidRDefault="003759A6" w:rsidP="003759A6">
      <w:pPr>
        <w:jc w:val="center"/>
        <w:rPr>
          <w:b/>
          <w:sz w:val="28"/>
          <w:szCs w:val="28"/>
        </w:rPr>
      </w:pPr>
    </w:p>
    <w:p w:rsidR="00A00D8E" w:rsidRPr="00A00D8E" w:rsidRDefault="00A00D8E" w:rsidP="00A00D8E">
      <w:pPr>
        <w:ind w:right="135"/>
        <w:rPr>
          <w:b/>
          <w:sz w:val="28"/>
          <w:szCs w:val="28"/>
          <w:lang w:val="en-US"/>
        </w:rPr>
      </w:pPr>
    </w:p>
    <w:p w:rsidR="00A00D8E" w:rsidRPr="006B6D18" w:rsidRDefault="00A00D8E" w:rsidP="00A00D8E">
      <w:pPr>
        <w:jc w:val="center"/>
        <w:rPr>
          <w:b/>
          <w:sz w:val="28"/>
          <w:szCs w:val="28"/>
        </w:rPr>
      </w:pPr>
      <w:r w:rsidRPr="006B6D18">
        <w:rPr>
          <w:b/>
          <w:sz w:val="28"/>
          <w:szCs w:val="28"/>
        </w:rPr>
        <w:t xml:space="preserve">Меры </w:t>
      </w:r>
      <w:r w:rsidR="00874991">
        <w:rPr>
          <w:b/>
          <w:sz w:val="28"/>
          <w:szCs w:val="28"/>
        </w:rPr>
        <w:t>М</w:t>
      </w:r>
      <w:r w:rsidR="00341D36">
        <w:rPr>
          <w:b/>
          <w:sz w:val="28"/>
          <w:szCs w:val="28"/>
        </w:rPr>
        <w:t>ОАУ</w:t>
      </w:r>
      <w:r w:rsidR="00874991">
        <w:rPr>
          <w:b/>
          <w:sz w:val="28"/>
          <w:szCs w:val="28"/>
        </w:rPr>
        <w:t>СОШ  № 4(дошкольный уровень)</w:t>
      </w:r>
      <w:r w:rsidRPr="006B6D18">
        <w:rPr>
          <w:b/>
          <w:sz w:val="28"/>
          <w:szCs w:val="28"/>
        </w:rPr>
        <w:t xml:space="preserve"> по обеспечению безопасного проведения праздничных мероприятий с </w:t>
      </w:r>
      <w:r w:rsidR="00341D36">
        <w:rPr>
          <w:b/>
          <w:sz w:val="28"/>
          <w:szCs w:val="28"/>
        </w:rPr>
        <w:t>воспитанниками</w:t>
      </w:r>
    </w:p>
    <w:p w:rsidR="00A00D8E" w:rsidRPr="00A00D8E" w:rsidRDefault="00A00D8E" w:rsidP="00A00D8E">
      <w:pPr>
        <w:jc w:val="both"/>
        <w:rPr>
          <w:sz w:val="28"/>
          <w:szCs w:val="28"/>
        </w:rPr>
      </w:pPr>
    </w:p>
    <w:p w:rsidR="00F851F7" w:rsidRPr="00754186" w:rsidRDefault="006B6D18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1F7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</w:t>
      </w:r>
      <w:r w:rsidR="00F851F7" w:rsidRPr="00754186">
        <w:rPr>
          <w:sz w:val="28"/>
          <w:szCs w:val="28"/>
        </w:rPr>
        <w:t xml:space="preserve"> контрольно-пропускной режим</w:t>
      </w:r>
      <w:r>
        <w:rPr>
          <w:sz w:val="28"/>
          <w:szCs w:val="28"/>
        </w:rPr>
        <w:t xml:space="preserve">, исключен </w:t>
      </w:r>
      <w:r w:rsidR="00F851F7" w:rsidRPr="00754186">
        <w:rPr>
          <w:sz w:val="28"/>
          <w:szCs w:val="28"/>
        </w:rPr>
        <w:t xml:space="preserve"> допуск посторонних лиц на территорию</w:t>
      </w:r>
      <w:r>
        <w:rPr>
          <w:sz w:val="28"/>
          <w:szCs w:val="28"/>
        </w:rPr>
        <w:t xml:space="preserve"> </w:t>
      </w:r>
      <w:r w:rsidR="00874991">
        <w:rPr>
          <w:sz w:val="28"/>
          <w:szCs w:val="28"/>
        </w:rPr>
        <w:t>М</w:t>
      </w:r>
      <w:r w:rsidR="00341D36">
        <w:rPr>
          <w:sz w:val="28"/>
          <w:szCs w:val="28"/>
        </w:rPr>
        <w:t>ОАУ</w:t>
      </w:r>
      <w:r w:rsidR="00874991">
        <w:rPr>
          <w:sz w:val="28"/>
          <w:szCs w:val="28"/>
        </w:rPr>
        <w:t xml:space="preserve"> СОШ№4(дошкольное образование)</w:t>
      </w:r>
      <w:r w:rsidR="00F851F7" w:rsidRPr="00754186">
        <w:rPr>
          <w:sz w:val="28"/>
          <w:szCs w:val="28"/>
        </w:rPr>
        <w:t>.  Прин</w:t>
      </w:r>
      <w:r>
        <w:rPr>
          <w:sz w:val="28"/>
          <w:szCs w:val="28"/>
        </w:rPr>
        <w:t>яты</w:t>
      </w:r>
      <w:r w:rsidR="00F851F7" w:rsidRPr="00754186">
        <w:rPr>
          <w:sz w:val="28"/>
          <w:szCs w:val="28"/>
        </w:rPr>
        <w:t xml:space="preserve"> меры по выполнению сотрудниками, родителями (законными представителями) </w:t>
      </w:r>
      <w:r w:rsidR="00341D36">
        <w:rPr>
          <w:sz w:val="28"/>
          <w:szCs w:val="28"/>
        </w:rPr>
        <w:t xml:space="preserve">воспитанников </w:t>
      </w:r>
      <w:r w:rsidR="00F851F7" w:rsidRPr="00754186">
        <w:rPr>
          <w:sz w:val="28"/>
          <w:szCs w:val="28"/>
        </w:rPr>
        <w:t>правил внутреннего распорядка и требований по организации контроля пропуска в</w:t>
      </w:r>
      <w:r>
        <w:rPr>
          <w:sz w:val="28"/>
          <w:szCs w:val="28"/>
        </w:rPr>
        <w:t xml:space="preserve"> МОАУ </w:t>
      </w:r>
      <w:r w:rsidR="00874991">
        <w:rPr>
          <w:sz w:val="28"/>
          <w:szCs w:val="28"/>
        </w:rPr>
        <w:t>СОШ№4</w:t>
      </w:r>
      <w:r w:rsidR="002A1702" w:rsidRPr="002A1702">
        <w:rPr>
          <w:sz w:val="28"/>
          <w:szCs w:val="28"/>
        </w:rPr>
        <w:t>.</w:t>
      </w:r>
      <w:r w:rsidR="00F851F7" w:rsidRPr="00754186">
        <w:rPr>
          <w:sz w:val="28"/>
          <w:szCs w:val="28"/>
        </w:rPr>
        <w:t xml:space="preserve"> </w:t>
      </w:r>
    </w:p>
    <w:p w:rsidR="00F851F7" w:rsidRPr="00754186" w:rsidRDefault="00F851F7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6D18">
        <w:rPr>
          <w:sz w:val="28"/>
          <w:szCs w:val="28"/>
        </w:rPr>
        <w:t xml:space="preserve">Исключен </w:t>
      </w:r>
      <w:r w:rsidRPr="00754186">
        <w:rPr>
          <w:sz w:val="28"/>
          <w:szCs w:val="28"/>
        </w:rPr>
        <w:t xml:space="preserve"> несанкционированный </w:t>
      </w:r>
      <w:r w:rsidR="00341D36">
        <w:rPr>
          <w:sz w:val="28"/>
          <w:szCs w:val="28"/>
        </w:rPr>
        <w:t xml:space="preserve"> </w:t>
      </w:r>
      <w:r w:rsidRPr="00754186">
        <w:rPr>
          <w:sz w:val="28"/>
          <w:szCs w:val="28"/>
        </w:rPr>
        <w:t>проезд автомобильного   транспорта   на   территорию</w:t>
      </w:r>
      <w:r w:rsidR="00874991">
        <w:rPr>
          <w:sz w:val="28"/>
          <w:szCs w:val="28"/>
        </w:rPr>
        <w:t xml:space="preserve"> </w:t>
      </w:r>
      <w:r w:rsidR="00874991">
        <w:rPr>
          <w:sz w:val="28"/>
          <w:szCs w:val="28"/>
        </w:rPr>
        <w:t>МОАУ СОШ№4</w:t>
      </w:r>
      <w:r w:rsidR="006B6D18">
        <w:rPr>
          <w:sz w:val="28"/>
          <w:szCs w:val="28"/>
        </w:rPr>
        <w:t>.  Тщательно проверя</w:t>
      </w:r>
      <w:r w:rsidR="00874991">
        <w:rPr>
          <w:sz w:val="28"/>
          <w:szCs w:val="28"/>
        </w:rPr>
        <w:t>е</w:t>
      </w:r>
      <w:r w:rsidR="006B6D18">
        <w:rPr>
          <w:sz w:val="28"/>
          <w:szCs w:val="28"/>
        </w:rPr>
        <w:t>тся</w:t>
      </w:r>
      <w:r w:rsidRPr="00754186">
        <w:rPr>
          <w:sz w:val="28"/>
          <w:szCs w:val="28"/>
        </w:rPr>
        <w:t xml:space="preserve"> автотранспорт, допускаемый на территорию</w:t>
      </w:r>
      <w:r w:rsidR="006B6D18">
        <w:rPr>
          <w:sz w:val="28"/>
          <w:szCs w:val="28"/>
        </w:rPr>
        <w:t xml:space="preserve"> </w:t>
      </w:r>
      <w:r w:rsidR="00341D36">
        <w:rPr>
          <w:sz w:val="28"/>
          <w:szCs w:val="28"/>
        </w:rPr>
        <w:t>учреждения</w:t>
      </w:r>
      <w:r w:rsidR="006B6D18">
        <w:rPr>
          <w:sz w:val="28"/>
          <w:szCs w:val="28"/>
        </w:rPr>
        <w:t>. Запрещена парковка</w:t>
      </w:r>
      <w:r w:rsidRPr="00754186">
        <w:rPr>
          <w:sz w:val="28"/>
          <w:szCs w:val="28"/>
        </w:rPr>
        <w:t xml:space="preserve"> автомобилей на территории</w:t>
      </w:r>
      <w:r w:rsidR="00874991">
        <w:rPr>
          <w:sz w:val="28"/>
          <w:szCs w:val="28"/>
        </w:rPr>
        <w:t xml:space="preserve"> </w:t>
      </w:r>
      <w:r w:rsidR="00874991">
        <w:rPr>
          <w:sz w:val="28"/>
          <w:szCs w:val="28"/>
        </w:rPr>
        <w:t>МОАУ СОШ№4</w:t>
      </w:r>
      <w:r w:rsidR="006B6D18">
        <w:rPr>
          <w:sz w:val="28"/>
          <w:szCs w:val="28"/>
        </w:rPr>
        <w:t>.</w:t>
      </w:r>
      <w:r w:rsidR="00874991">
        <w:rPr>
          <w:sz w:val="28"/>
          <w:szCs w:val="28"/>
        </w:rPr>
        <w:t xml:space="preserve"> </w:t>
      </w:r>
    </w:p>
    <w:p w:rsidR="00F851F7" w:rsidRPr="00754186" w:rsidRDefault="00F851F7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6D18">
        <w:rPr>
          <w:sz w:val="28"/>
          <w:szCs w:val="28"/>
        </w:rPr>
        <w:t xml:space="preserve"> Проведено  внеплановое  обследование</w:t>
      </w:r>
      <w:r w:rsidRPr="00754186">
        <w:rPr>
          <w:sz w:val="28"/>
          <w:szCs w:val="28"/>
        </w:rPr>
        <w:t xml:space="preserve"> всех используемых помещений, в том числе</w:t>
      </w:r>
      <w:r w:rsidR="006B6D18">
        <w:rPr>
          <w:sz w:val="28"/>
          <w:szCs w:val="28"/>
        </w:rPr>
        <w:t xml:space="preserve"> подвальных и чердачных, закрыты</w:t>
      </w:r>
      <w:r w:rsidRPr="00754186">
        <w:rPr>
          <w:sz w:val="28"/>
          <w:szCs w:val="28"/>
        </w:rPr>
        <w:t xml:space="preserve"> на замки подвальные и чердачные помещения, на слуховые </w:t>
      </w:r>
      <w:r w:rsidR="006B6D18">
        <w:rPr>
          <w:sz w:val="28"/>
          <w:szCs w:val="28"/>
        </w:rPr>
        <w:t>и вентиляционные окна установлены решетки.</w:t>
      </w:r>
    </w:p>
    <w:p w:rsidR="00F851F7" w:rsidRDefault="00F851F7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6D18">
        <w:rPr>
          <w:sz w:val="28"/>
          <w:szCs w:val="28"/>
        </w:rPr>
        <w:t>Приняты</w:t>
      </w:r>
      <w:r w:rsidRPr="00754186">
        <w:rPr>
          <w:sz w:val="28"/>
          <w:szCs w:val="28"/>
        </w:rPr>
        <w:t xml:space="preserve"> дополнительные меры по недопущению проникновения посторонних лиц на объекты жизнеобеспечения (тепловые узлы, </w:t>
      </w:r>
      <w:proofErr w:type="spellStart"/>
      <w:r w:rsidRPr="00754186">
        <w:rPr>
          <w:sz w:val="28"/>
          <w:szCs w:val="28"/>
        </w:rPr>
        <w:t>электрощито</w:t>
      </w:r>
      <w:r>
        <w:rPr>
          <w:sz w:val="28"/>
          <w:szCs w:val="28"/>
        </w:rPr>
        <w:t>вые</w:t>
      </w:r>
      <w:proofErr w:type="spellEnd"/>
      <w:r>
        <w:rPr>
          <w:sz w:val="28"/>
          <w:szCs w:val="28"/>
        </w:rPr>
        <w:t xml:space="preserve"> установки и т.п.).</w:t>
      </w:r>
    </w:p>
    <w:p w:rsidR="00F851F7" w:rsidRPr="00B87F99" w:rsidRDefault="00992FB5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D18">
        <w:rPr>
          <w:sz w:val="28"/>
          <w:szCs w:val="28"/>
        </w:rPr>
        <w:t>. Усилен</w:t>
      </w:r>
      <w:r w:rsidR="00F851F7" w:rsidRPr="00B87F99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="00F851F7" w:rsidRPr="00B87F99">
        <w:rPr>
          <w:sz w:val="28"/>
          <w:szCs w:val="28"/>
        </w:rPr>
        <w:t>:</w:t>
      </w:r>
    </w:p>
    <w:p w:rsidR="00F851F7" w:rsidRPr="00B87F99" w:rsidRDefault="00992FB5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1F7" w:rsidRPr="00B87F99">
        <w:rPr>
          <w:sz w:val="28"/>
          <w:szCs w:val="28"/>
        </w:rPr>
        <w:t xml:space="preserve"> организацией пропускного режима, ведения журнала учета посетителей;</w:t>
      </w:r>
    </w:p>
    <w:p w:rsidR="00F851F7" w:rsidRPr="00B87F99" w:rsidRDefault="00992FB5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1F7" w:rsidRPr="00B87F99">
        <w:rPr>
          <w:sz w:val="28"/>
          <w:szCs w:val="28"/>
        </w:rPr>
        <w:t xml:space="preserve"> обеспечением защищенности территории от несанкционированного доступа посторонних граждан;</w:t>
      </w:r>
    </w:p>
    <w:p w:rsidR="00F851F7" w:rsidRPr="00B87F99" w:rsidRDefault="00992FB5" w:rsidP="00496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E02">
        <w:rPr>
          <w:sz w:val="28"/>
          <w:szCs w:val="28"/>
        </w:rPr>
        <w:t>.  Организовано</w:t>
      </w:r>
      <w:r w:rsidR="0049604A">
        <w:rPr>
          <w:sz w:val="28"/>
          <w:szCs w:val="28"/>
        </w:rPr>
        <w:t xml:space="preserve"> проведение р</w:t>
      </w:r>
      <w:r w:rsidR="00F851F7" w:rsidRPr="00B87F99">
        <w:rPr>
          <w:sz w:val="28"/>
          <w:szCs w:val="28"/>
        </w:rPr>
        <w:t xml:space="preserve">азъяснительных бесед, </w:t>
      </w:r>
      <w:r w:rsidR="00341D36">
        <w:rPr>
          <w:sz w:val="28"/>
          <w:szCs w:val="28"/>
        </w:rPr>
        <w:t xml:space="preserve">родительских собраний </w:t>
      </w:r>
      <w:r w:rsidR="00F851F7" w:rsidRPr="00B87F99">
        <w:rPr>
          <w:sz w:val="28"/>
          <w:szCs w:val="28"/>
        </w:rPr>
        <w:t xml:space="preserve"> по вопросам безопасности детей </w:t>
      </w:r>
      <w:r w:rsidR="0049604A">
        <w:rPr>
          <w:sz w:val="28"/>
          <w:szCs w:val="28"/>
        </w:rPr>
        <w:t xml:space="preserve">в различных жизненных ситуациях, </w:t>
      </w:r>
      <w:r w:rsidR="00F851F7" w:rsidRPr="00B87F99">
        <w:rPr>
          <w:sz w:val="28"/>
          <w:szCs w:val="28"/>
        </w:rPr>
        <w:t>о личной безопасности вне стен</w:t>
      </w:r>
      <w:r w:rsidR="0049604A">
        <w:rPr>
          <w:sz w:val="28"/>
          <w:szCs w:val="28"/>
        </w:rPr>
        <w:t xml:space="preserve"> </w:t>
      </w:r>
      <w:r w:rsidR="00874991">
        <w:rPr>
          <w:sz w:val="28"/>
          <w:szCs w:val="28"/>
        </w:rPr>
        <w:t>МОАУ СОШ№4</w:t>
      </w:r>
      <w:r w:rsidR="00F851F7" w:rsidRPr="00B87F99">
        <w:rPr>
          <w:sz w:val="28"/>
          <w:szCs w:val="28"/>
        </w:rPr>
        <w:t xml:space="preserve">, </w:t>
      </w:r>
      <w:r w:rsidR="00874991">
        <w:rPr>
          <w:sz w:val="28"/>
          <w:szCs w:val="28"/>
        </w:rPr>
        <w:t xml:space="preserve"> </w:t>
      </w:r>
      <w:r w:rsidR="00F851F7" w:rsidRPr="00B87F99">
        <w:rPr>
          <w:sz w:val="28"/>
          <w:szCs w:val="28"/>
        </w:rPr>
        <w:t>в общении с незнакомыми людьми, о правилах поведения при встрече с ними, о дорожной безопасности, связанной с природными условиями и погодными явлениями;</w:t>
      </w:r>
    </w:p>
    <w:p w:rsidR="00F851F7" w:rsidRPr="00B87F99" w:rsidRDefault="00992FB5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9604A">
        <w:rPr>
          <w:sz w:val="28"/>
          <w:szCs w:val="28"/>
        </w:rPr>
        <w:t xml:space="preserve"> Повышена</w:t>
      </w:r>
      <w:r w:rsidR="00F851F7" w:rsidRPr="00B87F99">
        <w:rPr>
          <w:sz w:val="28"/>
          <w:szCs w:val="28"/>
        </w:rPr>
        <w:t xml:space="preserve"> требовательность к лицам, ответственным за обеспечение безопасности в</w:t>
      </w:r>
      <w:r w:rsidR="00874991">
        <w:rPr>
          <w:sz w:val="28"/>
          <w:szCs w:val="28"/>
        </w:rPr>
        <w:t xml:space="preserve"> </w:t>
      </w:r>
      <w:r w:rsidR="00874991">
        <w:rPr>
          <w:sz w:val="28"/>
          <w:szCs w:val="28"/>
        </w:rPr>
        <w:t>МОАУ СОШ№4</w:t>
      </w:r>
      <w:r w:rsidR="0049604A">
        <w:rPr>
          <w:sz w:val="28"/>
          <w:szCs w:val="28"/>
        </w:rPr>
        <w:t>.</w:t>
      </w:r>
      <w:r w:rsidR="00874991">
        <w:rPr>
          <w:sz w:val="28"/>
          <w:szCs w:val="28"/>
        </w:rPr>
        <w:t xml:space="preserve"> </w:t>
      </w:r>
    </w:p>
    <w:p w:rsidR="00F851F7" w:rsidRPr="00B87F99" w:rsidRDefault="00992FB5" w:rsidP="00F8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604A">
        <w:rPr>
          <w:sz w:val="28"/>
          <w:szCs w:val="28"/>
        </w:rPr>
        <w:t>. Усилена</w:t>
      </w:r>
      <w:r w:rsidR="00874991">
        <w:rPr>
          <w:sz w:val="28"/>
          <w:szCs w:val="28"/>
        </w:rPr>
        <w:t xml:space="preserve"> работа</w:t>
      </w:r>
      <w:r w:rsidR="00F851F7" w:rsidRPr="00B87F99">
        <w:rPr>
          <w:sz w:val="28"/>
          <w:szCs w:val="28"/>
        </w:rPr>
        <w:t xml:space="preserve"> с родителями по обеспечению безопасности несовершеннолетних, ответственности за</w:t>
      </w:r>
      <w:r w:rsidR="0049604A">
        <w:rPr>
          <w:sz w:val="28"/>
          <w:szCs w:val="28"/>
        </w:rPr>
        <w:t xml:space="preserve"> оставление детей без присмотра</w:t>
      </w:r>
      <w:r w:rsidR="00341D36">
        <w:rPr>
          <w:sz w:val="28"/>
          <w:szCs w:val="28"/>
        </w:rPr>
        <w:t xml:space="preserve"> (памятки, буклеты)</w:t>
      </w:r>
      <w:r w:rsidR="0049604A">
        <w:rPr>
          <w:sz w:val="28"/>
          <w:szCs w:val="28"/>
        </w:rPr>
        <w:t>.</w:t>
      </w:r>
    </w:p>
    <w:p w:rsidR="00F851F7" w:rsidRDefault="0049604A" w:rsidP="0049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992FB5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Проведены </w:t>
      </w:r>
      <w:r w:rsidR="00F851F7" w:rsidRPr="00B87F99">
        <w:rPr>
          <w:sz w:val="28"/>
          <w:szCs w:val="28"/>
        </w:rPr>
        <w:t xml:space="preserve"> проверки работоспособности кнопок тревожной сигнализации, </w:t>
      </w:r>
      <w:r w:rsidR="00F851F7" w:rsidRPr="0049604A">
        <w:rPr>
          <w:color w:val="000000" w:themeColor="text1"/>
          <w:sz w:val="28"/>
          <w:szCs w:val="28"/>
        </w:rPr>
        <w:t>экстренного вызова наряда полиции</w:t>
      </w:r>
      <w:r w:rsidR="00F851F7" w:rsidRPr="00B87F99">
        <w:rPr>
          <w:sz w:val="28"/>
          <w:szCs w:val="28"/>
        </w:rPr>
        <w:t>, автоматической противопожарной сигнализации с записью результатов проверки в соответствующие журналы.</w:t>
      </w:r>
    </w:p>
    <w:p w:rsidR="00341D36" w:rsidRDefault="00341D36" w:rsidP="0049604A">
      <w:pPr>
        <w:jc w:val="both"/>
        <w:rPr>
          <w:sz w:val="28"/>
          <w:szCs w:val="28"/>
        </w:rPr>
      </w:pPr>
    </w:p>
    <w:p w:rsidR="00341D36" w:rsidRDefault="00341D36" w:rsidP="0049604A">
      <w:pPr>
        <w:jc w:val="both"/>
        <w:rPr>
          <w:sz w:val="28"/>
          <w:szCs w:val="28"/>
        </w:rPr>
      </w:pPr>
    </w:p>
    <w:p w:rsidR="00341D36" w:rsidRDefault="00874991" w:rsidP="0049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МОАУ СОШ№4</w:t>
      </w:r>
      <w:r w:rsidR="00DA7CD3">
        <w:rPr>
          <w:sz w:val="28"/>
          <w:szCs w:val="28"/>
        </w:rPr>
        <w:t xml:space="preserve">                    О.В. Трухина</w:t>
      </w:r>
      <w:bookmarkStart w:id="0" w:name="_GoBack"/>
      <w:bookmarkEnd w:id="0"/>
    </w:p>
    <w:p w:rsidR="00C2571B" w:rsidRPr="003759A6" w:rsidRDefault="00C2571B" w:rsidP="003759A6">
      <w:pPr>
        <w:ind w:right="567"/>
        <w:rPr>
          <w:sz w:val="28"/>
          <w:szCs w:val="28"/>
        </w:rPr>
      </w:pPr>
    </w:p>
    <w:p w:rsidR="007C3D2C" w:rsidRPr="003759A6" w:rsidRDefault="007C3D2C" w:rsidP="003759A6">
      <w:pPr>
        <w:ind w:right="567"/>
        <w:rPr>
          <w:sz w:val="28"/>
          <w:szCs w:val="28"/>
        </w:rPr>
      </w:pPr>
    </w:p>
    <w:p w:rsidR="007C3D2C" w:rsidRPr="003759A6" w:rsidRDefault="007C3D2C" w:rsidP="003759A6">
      <w:pPr>
        <w:ind w:right="567"/>
        <w:rPr>
          <w:sz w:val="28"/>
          <w:szCs w:val="28"/>
        </w:rPr>
      </w:pPr>
    </w:p>
    <w:sectPr w:rsidR="007C3D2C" w:rsidRPr="003759A6" w:rsidSect="00523BDB">
      <w:pgSz w:w="11905" w:h="16837"/>
      <w:pgMar w:top="675" w:right="614" w:bottom="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FE3550"/>
    <w:multiLevelType w:val="hybridMultilevel"/>
    <w:tmpl w:val="E350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14BA"/>
    <w:multiLevelType w:val="hybridMultilevel"/>
    <w:tmpl w:val="113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1F2B1A"/>
    <w:rsid w:val="001072FA"/>
    <w:rsid w:val="00170795"/>
    <w:rsid w:val="001F2B1A"/>
    <w:rsid w:val="001F7FB5"/>
    <w:rsid w:val="002A1702"/>
    <w:rsid w:val="00341D36"/>
    <w:rsid w:val="003759A6"/>
    <w:rsid w:val="0049604A"/>
    <w:rsid w:val="00523BDB"/>
    <w:rsid w:val="00585705"/>
    <w:rsid w:val="0063590D"/>
    <w:rsid w:val="00642999"/>
    <w:rsid w:val="00642DFB"/>
    <w:rsid w:val="006B6D18"/>
    <w:rsid w:val="007C3D2C"/>
    <w:rsid w:val="00874991"/>
    <w:rsid w:val="008A0E43"/>
    <w:rsid w:val="0093573E"/>
    <w:rsid w:val="00977881"/>
    <w:rsid w:val="00992FB5"/>
    <w:rsid w:val="00A00D8E"/>
    <w:rsid w:val="00A36F00"/>
    <w:rsid w:val="00AC3AAF"/>
    <w:rsid w:val="00C2571B"/>
    <w:rsid w:val="00C36112"/>
    <w:rsid w:val="00D507C4"/>
    <w:rsid w:val="00DA7CD3"/>
    <w:rsid w:val="00E15E02"/>
    <w:rsid w:val="00E426BC"/>
    <w:rsid w:val="00F20DD4"/>
    <w:rsid w:val="00F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BDB"/>
    <w:rPr>
      <w:rFonts w:ascii="Symbol" w:hAnsi="Symbol" w:cs="OpenSymbol"/>
    </w:rPr>
  </w:style>
  <w:style w:type="character" w:customStyle="1" w:styleId="Absatz-Standardschriftart">
    <w:name w:val="Absatz-Standardschriftart"/>
    <w:rsid w:val="00523BDB"/>
  </w:style>
  <w:style w:type="character" w:customStyle="1" w:styleId="WW-Absatz-Standardschriftart">
    <w:name w:val="WW-Absatz-Standardschriftart"/>
    <w:rsid w:val="00523BDB"/>
  </w:style>
  <w:style w:type="character" w:customStyle="1" w:styleId="WW-Absatz-Standardschriftart1">
    <w:name w:val="WW-Absatz-Standardschriftart1"/>
    <w:rsid w:val="00523BDB"/>
  </w:style>
  <w:style w:type="character" w:customStyle="1" w:styleId="WW-Absatz-Standardschriftart11">
    <w:name w:val="WW-Absatz-Standardschriftart11"/>
    <w:rsid w:val="00523BDB"/>
  </w:style>
  <w:style w:type="character" w:customStyle="1" w:styleId="WW-Absatz-Standardschriftart111">
    <w:name w:val="WW-Absatz-Standardschriftart111"/>
    <w:rsid w:val="00523BDB"/>
  </w:style>
  <w:style w:type="character" w:customStyle="1" w:styleId="WW-Absatz-Standardschriftart1111">
    <w:name w:val="WW-Absatz-Standardschriftart1111"/>
    <w:rsid w:val="00523BDB"/>
  </w:style>
  <w:style w:type="character" w:customStyle="1" w:styleId="WW8Num2z0">
    <w:name w:val="WW8Num2z0"/>
    <w:rsid w:val="00523BD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523BDB"/>
  </w:style>
  <w:style w:type="character" w:customStyle="1" w:styleId="WW8Num3z0">
    <w:name w:val="WW8Num3z0"/>
    <w:rsid w:val="00523BDB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523BDB"/>
  </w:style>
  <w:style w:type="character" w:customStyle="1" w:styleId="WW-Absatz-Standardschriftart1111111">
    <w:name w:val="WW-Absatz-Standardschriftart1111111"/>
    <w:rsid w:val="00523BDB"/>
  </w:style>
  <w:style w:type="character" w:customStyle="1" w:styleId="WW-Absatz-Standardschriftart11111111">
    <w:name w:val="WW-Absatz-Standardschriftart11111111"/>
    <w:rsid w:val="00523BDB"/>
  </w:style>
  <w:style w:type="character" w:customStyle="1" w:styleId="WW8Num4z0">
    <w:name w:val="WW8Num4z0"/>
    <w:rsid w:val="00523BDB"/>
    <w:rPr>
      <w:rFonts w:ascii="Symbol" w:hAnsi="Symbol" w:cs="OpenSymbol"/>
    </w:rPr>
  </w:style>
  <w:style w:type="character" w:customStyle="1" w:styleId="WW8Num6z0">
    <w:name w:val="WW8Num6z0"/>
    <w:rsid w:val="00523BD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523BDB"/>
  </w:style>
  <w:style w:type="character" w:customStyle="1" w:styleId="WW-Absatz-Standardschriftart1111111111">
    <w:name w:val="WW-Absatz-Standardschriftart1111111111"/>
    <w:rsid w:val="00523BDB"/>
  </w:style>
  <w:style w:type="character" w:customStyle="1" w:styleId="1">
    <w:name w:val="Основной шрифт абзаца1"/>
    <w:rsid w:val="00523BDB"/>
  </w:style>
  <w:style w:type="character" w:customStyle="1" w:styleId="a3">
    <w:name w:val="Символ нумерации"/>
    <w:rsid w:val="00523BDB"/>
  </w:style>
  <w:style w:type="character" w:customStyle="1" w:styleId="a4">
    <w:name w:val="Маркеры списка"/>
    <w:rsid w:val="00523BD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23BDB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523BDB"/>
    <w:pPr>
      <w:spacing w:after="120"/>
    </w:pPr>
  </w:style>
  <w:style w:type="paragraph" w:styleId="a7">
    <w:name w:val="List"/>
    <w:basedOn w:val="a6"/>
    <w:rsid w:val="00523BDB"/>
    <w:rPr>
      <w:rFonts w:cs="Tahoma"/>
    </w:rPr>
  </w:style>
  <w:style w:type="paragraph" w:customStyle="1" w:styleId="10">
    <w:name w:val="Название1"/>
    <w:basedOn w:val="a"/>
    <w:rsid w:val="00523BD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23BDB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375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9A6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1072FA"/>
  </w:style>
  <w:style w:type="character" w:customStyle="1" w:styleId="ab">
    <w:name w:val="Без интервала Знак"/>
    <w:basedOn w:val="a0"/>
    <w:link w:val="aa"/>
    <w:uiPriority w:val="1"/>
    <w:rsid w:val="00F851F7"/>
    <w:rPr>
      <w:lang w:val="ru-RU" w:eastAsia="ru-RU" w:bidi="ar-SA"/>
    </w:rPr>
  </w:style>
  <w:style w:type="character" w:styleId="ac">
    <w:name w:val="Hyperlink"/>
    <w:basedOn w:val="a0"/>
    <w:uiPriority w:val="99"/>
    <w:unhideWhenUsed/>
    <w:rsid w:val="00F85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/>
  <LinksUpToDate>false</LinksUpToDate>
  <CharactersWithSpaces>2075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mailto:gorono@inbox.ru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User</dc:creator>
  <cp:keywords/>
  <cp:lastModifiedBy>Пользователь</cp:lastModifiedBy>
  <cp:revision>8</cp:revision>
  <cp:lastPrinted>2014-12-23T00:35:00Z</cp:lastPrinted>
  <dcterms:created xsi:type="dcterms:W3CDTF">2014-12-22T23:33:00Z</dcterms:created>
  <dcterms:modified xsi:type="dcterms:W3CDTF">2016-11-10T06:26:00Z</dcterms:modified>
</cp:coreProperties>
</file>